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45BEB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345BEB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090F47" w:rsidRDefault="00090F47" w:rsidP="008954BD">
                  <w:pPr>
                    <w:jc w:val="center"/>
                  </w:pPr>
                  <w:r>
                    <w:rPr>
                      <w:b/>
                    </w:rPr>
                    <w:t>04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12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F0727C" w:rsidRPr="005C1A6C" w:rsidRDefault="0047133D" w:rsidP="005C1A6C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090F47">
        <w:rPr>
          <w:sz w:val="60"/>
          <w:szCs w:val="44"/>
        </w:rPr>
        <w:t>97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090F47" w:rsidRPr="00090F47" w:rsidRDefault="00090F47" w:rsidP="005C1A6C">
      <w:pPr>
        <w:pStyle w:val="p1"/>
        <w:shd w:val="clear" w:color="auto" w:fill="FFFFFF"/>
        <w:contextualSpacing/>
        <w:jc w:val="center"/>
        <w:rPr>
          <w:color w:val="000000"/>
          <w:sz w:val="18"/>
          <w:szCs w:val="18"/>
        </w:rPr>
      </w:pPr>
      <w:r w:rsidRPr="00090F47">
        <w:rPr>
          <w:rStyle w:val="s10"/>
          <w:b/>
          <w:bCs/>
          <w:color w:val="000000"/>
          <w:sz w:val="18"/>
          <w:szCs w:val="18"/>
        </w:rPr>
        <w:t>СОВЕТ МУНИЦИПАЛЬНОГО ОБРАЗОВАНИЯ</w:t>
      </w:r>
    </w:p>
    <w:p w:rsidR="00090F47" w:rsidRPr="00090F47" w:rsidRDefault="00090F47" w:rsidP="005C1A6C">
      <w:pPr>
        <w:pStyle w:val="p1"/>
        <w:shd w:val="clear" w:color="auto" w:fill="FFFFFF"/>
        <w:contextualSpacing/>
        <w:jc w:val="center"/>
        <w:rPr>
          <w:color w:val="000000"/>
          <w:sz w:val="18"/>
          <w:szCs w:val="18"/>
        </w:rPr>
      </w:pPr>
      <w:r w:rsidRPr="00090F47">
        <w:rPr>
          <w:rStyle w:val="s10"/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090F47" w:rsidRPr="00090F47" w:rsidRDefault="00090F47" w:rsidP="005C1A6C">
      <w:pPr>
        <w:pStyle w:val="p1"/>
        <w:shd w:val="clear" w:color="auto" w:fill="FFFFFF"/>
        <w:contextualSpacing/>
        <w:jc w:val="center"/>
        <w:rPr>
          <w:color w:val="000000"/>
          <w:sz w:val="18"/>
          <w:szCs w:val="18"/>
        </w:rPr>
      </w:pPr>
      <w:r w:rsidRPr="00090F47">
        <w:rPr>
          <w:rStyle w:val="s10"/>
          <w:b/>
          <w:bCs/>
          <w:color w:val="000000"/>
          <w:sz w:val="18"/>
          <w:szCs w:val="18"/>
        </w:rPr>
        <w:t>РЕШЕНИЕ № 32</w:t>
      </w:r>
    </w:p>
    <w:p w:rsidR="00090F47" w:rsidRPr="00090F47" w:rsidRDefault="00090F47" w:rsidP="00090F4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18"/>
          <w:szCs w:val="18"/>
        </w:rPr>
      </w:pPr>
      <w:r w:rsidRPr="00090F47">
        <w:rPr>
          <w:color w:val="000000"/>
          <w:sz w:val="18"/>
          <w:szCs w:val="18"/>
        </w:rPr>
        <w:t>17.10.2019</w:t>
      </w:r>
    </w:p>
    <w:p w:rsidR="00090F47" w:rsidRPr="00090F47" w:rsidRDefault="00090F47" w:rsidP="00090F47">
      <w:pPr>
        <w:pStyle w:val="p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90F47">
        <w:rPr>
          <w:color w:val="000000"/>
          <w:sz w:val="18"/>
          <w:szCs w:val="18"/>
        </w:rPr>
        <w:t xml:space="preserve">с. Зоркальцево </w:t>
      </w:r>
      <w:r w:rsidRPr="00090F47">
        <w:rPr>
          <w:color w:val="000000"/>
          <w:sz w:val="18"/>
          <w:szCs w:val="18"/>
        </w:rPr>
        <w:tab/>
      </w:r>
      <w:r w:rsidRPr="00090F47">
        <w:rPr>
          <w:color w:val="000000"/>
          <w:sz w:val="18"/>
          <w:szCs w:val="18"/>
        </w:rPr>
        <w:tab/>
      </w:r>
      <w:r w:rsidRPr="00090F47">
        <w:rPr>
          <w:color w:val="000000"/>
          <w:sz w:val="18"/>
          <w:szCs w:val="18"/>
        </w:rPr>
        <w:tab/>
      </w:r>
      <w:r w:rsidRPr="00090F47">
        <w:rPr>
          <w:color w:val="000000"/>
          <w:sz w:val="18"/>
          <w:szCs w:val="18"/>
        </w:rPr>
        <w:tab/>
      </w:r>
      <w:r w:rsidRPr="00090F47">
        <w:rPr>
          <w:color w:val="000000"/>
          <w:sz w:val="18"/>
          <w:szCs w:val="18"/>
        </w:rPr>
        <w:tab/>
      </w:r>
      <w:r w:rsidRPr="00090F47">
        <w:rPr>
          <w:color w:val="000000"/>
          <w:sz w:val="18"/>
          <w:szCs w:val="18"/>
        </w:rPr>
        <w:tab/>
      </w:r>
      <w:r w:rsidRPr="00090F47">
        <w:rPr>
          <w:color w:val="000000"/>
          <w:sz w:val="18"/>
          <w:szCs w:val="18"/>
        </w:rPr>
        <w:tab/>
      </w:r>
      <w:r w:rsidRPr="00090F47">
        <w:rPr>
          <w:color w:val="000000"/>
          <w:sz w:val="18"/>
          <w:szCs w:val="18"/>
        </w:rPr>
        <w:tab/>
        <w:t>36</w:t>
      </w:r>
      <w:r w:rsidRPr="00090F47">
        <w:rPr>
          <w:rStyle w:val="s10"/>
          <w:b/>
          <w:bCs/>
          <w:color w:val="000000"/>
          <w:sz w:val="18"/>
          <w:szCs w:val="18"/>
        </w:rPr>
        <w:t>-е собрание 4-го созыва</w:t>
      </w:r>
    </w:p>
    <w:p w:rsidR="00090F47" w:rsidRPr="00090F47" w:rsidRDefault="00090F47" w:rsidP="00090F47">
      <w:pPr>
        <w:rPr>
          <w:sz w:val="18"/>
          <w:szCs w:val="18"/>
        </w:rPr>
      </w:pPr>
    </w:p>
    <w:p w:rsidR="00090F47" w:rsidRPr="00090F47" w:rsidRDefault="00090F47" w:rsidP="00090F47">
      <w:pPr>
        <w:tabs>
          <w:tab w:val="left" w:pos="3544"/>
        </w:tabs>
        <w:ind w:right="5385"/>
        <w:jc w:val="both"/>
        <w:rPr>
          <w:sz w:val="18"/>
          <w:szCs w:val="18"/>
        </w:rPr>
      </w:pPr>
      <w:r w:rsidRPr="00090F47">
        <w:rPr>
          <w:sz w:val="18"/>
          <w:szCs w:val="1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09.11.2017»(второе чтение)</w:t>
      </w:r>
    </w:p>
    <w:p w:rsidR="00090F47" w:rsidRPr="00090F47" w:rsidRDefault="00090F47" w:rsidP="00090F47">
      <w:pPr>
        <w:ind w:firstLine="709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090F47" w:rsidRPr="00090F47" w:rsidRDefault="00090F47" w:rsidP="005C1A6C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90F47">
        <w:rPr>
          <w:rFonts w:eastAsiaTheme="minorHAnsi"/>
          <w:sz w:val="18"/>
          <w:szCs w:val="18"/>
          <w:lang w:eastAsia="en-US"/>
        </w:rPr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90F47" w:rsidRPr="00090F47" w:rsidRDefault="00090F47" w:rsidP="005C1A6C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090F47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090F47" w:rsidRPr="00090F47" w:rsidRDefault="00090F47" w:rsidP="00090F47">
      <w:pPr>
        <w:numPr>
          <w:ilvl w:val="0"/>
          <w:numId w:val="42"/>
        </w:numPr>
        <w:tabs>
          <w:tab w:val="num" w:pos="0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090F47">
        <w:rPr>
          <w:sz w:val="18"/>
          <w:szCs w:val="18"/>
        </w:rPr>
        <w:t xml:space="preserve">Внести в </w:t>
      </w:r>
      <w:hyperlink r:id="rId8" w:history="1">
        <w:r w:rsidRPr="00090F47">
          <w:rPr>
            <w:sz w:val="18"/>
            <w:szCs w:val="18"/>
          </w:rPr>
          <w:t>Устав</w:t>
        </w:r>
      </w:hyperlink>
      <w:r w:rsidRPr="00090F47">
        <w:rPr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9ноября 2017 года № 12 следующие изменения:</w:t>
      </w:r>
    </w:p>
    <w:p w:rsidR="00090F47" w:rsidRPr="00090F47" w:rsidRDefault="00090F47" w:rsidP="00090F47">
      <w:pPr>
        <w:spacing w:line="276" w:lineRule="auto"/>
        <w:ind w:left="709"/>
        <w:jc w:val="both"/>
        <w:rPr>
          <w:sz w:val="18"/>
          <w:szCs w:val="18"/>
        </w:rPr>
      </w:pPr>
      <w:r w:rsidRPr="00090F47">
        <w:rPr>
          <w:sz w:val="18"/>
          <w:szCs w:val="18"/>
        </w:rPr>
        <w:t>Часть 5 статьи 3 Устава изложить в следующей редакции:</w:t>
      </w:r>
    </w:p>
    <w:p w:rsidR="00090F47" w:rsidRPr="00090F47" w:rsidRDefault="00090F47" w:rsidP="00090F47">
      <w:pPr>
        <w:spacing w:line="276" w:lineRule="auto"/>
        <w:ind w:left="709" w:firstLine="707"/>
        <w:jc w:val="both"/>
        <w:rPr>
          <w:sz w:val="18"/>
          <w:szCs w:val="18"/>
        </w:rPr>
      </w:pPr>
      <w:r w:rsidRPr="00090F47">
        <w:rPr>
          <w:sz w:val="18"/>
          <w:szCs w:val="18"/>
        </w:rPr>
        <w:t xml:space="preserve">«5. Официальным опубликованием муниципальных правовых актов признается первая публикация их полного текста в официальном издании «Информационный бюллетень Зоркальцевского сельского поселения» и первое размещение (опубликование) их полного текста в информационно-телекоммуникационной сети «Интернет» на официальном сайте муниципального образования «Зоркальцевское сельское поселение» </w:t>
      </w:r>
      <w:hyperlink r:id="rId9" w:history="1">
        <w:r w:rsidRPr="00090F47">
          <w:rPr>
            <w:rStyle w:val="af0"/>
            <w:sz w:val="18"/>
            <w:szCs w:val="18"/>
          </w:rPr>
          <w:t>http://</w:t>
        </w:r>
        <w:r w:rsidRPr="00090F47">
          <w:rPr>
            <w:rStyle w:val="af0"/>
            <w:sz w:val="18"/>
            <w:szCs w:val="18"/>
            <w:lang w:val="en-US"/>
          </w:rPr>
          <w:t>www</w:t>
        </w:r>
        <w:r w:rsidRPr="00090F47">
          <w:rPr>
            <w:rStyle w:val="af0"/>
            <w:sz w:val="18"/>
            <w:szCs w:val="18"/>
          </w:rPr>
          <w:t>.</w:t>
        </w:r>
        <w:proofErr w:type="spellStart"/>
        <w:r w:rsidRPr="00090F47">
          <w:rPr>
            <w:rStyle w:val="af0"/>
            <w:sz w:val="18"/>
            <w:szCs w:val="18"/>
          </w:rPr>
          <w:t>zorkpos.tomsk.ru</w:t>
        </w:r>
        <w:proofErr w:type="spellEnd"/>
        <w:r w:rsidRPr="00090F47">
          <w:rPr>
            <w:rStyle w:val="af0"/>
            <w:sz w:val="18"/>
            <w:szCs w:val="18"/>
          </w:rPr>
          <w:t>//</w:t>
        </w:r>
      </w:hyperlink>
      <w:r w:rsidRPr="00090F47">
        <w:rPr>
          <w:sz w:val="18"/>
          <w:szCs w:val="18"/>
        </w:rPr>
        <w:t>.</w:t>
      </w:r>
    </w:p>
    <w:p w:rsidR="00090F47" w:rsidRPr="00090F47" w:rsidRDefault="00090F47" w:rsidP="00090F47">
      <w:pPr>
        <w:spacing w:line="276" w:lineRule="auto"/>
        <w:ind w:left="709" w:firstLine="707"/>
        <w:jc w:val="both"/>
        <w:rPr>
          <w:sz w:val="18"/>
          <w:szCs w:val="18"/>
        </w:rPr>
      </w:pPr>
      <w:r w:rsidRPr="00090F47">
        <w:rPr>
          <w:sz w:val="18"/>
          <w:szCs w:val="18"/>
        </w:rPr>
        <w:t>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«Нормативно правовые акты в Российской Федерации» (</w:t>
      </w:r>
      <w:r w:rsidRPr="00090F47">
        <w:rPr>
          <w:sz w:val="18"/>
          <w:szCs w:val="18"/>
          <w:lang w:val="en-US"/>
        </w:rPr>
        <w:t>http</w:t>
      </w:r>
      <w:r w:rsidRPr="00090F47">
        <w:rPr>
          <w:sz w:val="18"/>
          <w:szCs w:val="18"/>
        </w:rPr>
        <w:t>//</w:t>
      </w:r>
      <w:proofErr w:type="spellStart"/>
      <w:r w:rsidRPr="00090F47">
        <w:rPr>
          <w:sz w:val="18"/>
          <w:szCs w:val="18"/>
          <w:lang w:val="en-US"/>
        </w:rPr>
        <w:t>pravo</w:t>
      </w:r>
      <w:proofErr w:type="spellEnd"/>
      <w:r w:rsidRPr="00090F47">
        <w:rPr>
          <w:sz w:val="18"/>
          <w:szCs w:val="18"/>
        </w:rPr>
        <w:t>-</w:t>
      </w:r>
      <w:proofErr w:type="spellStart"/>
      <w:r w:rsidRPr="00090F47">
        <w:rPr>
          <w:sz w:val="18"/>
          <w:szCs w:val="18"/>
          <w:lang w:val="en-US"/>
        </w:rPr>
        <w:t>minjust</w:t>
      </w:r>
      <w:proofErr w:type="spellEnd"/>
      <w:r w:rsidRPr="00090F47">
        <w:rPr>
          <w:sz w:val="18"/>
          <w:szCs w:val="18"/>
        </w:rPr>
        <w:t>.</w:t>
      </w:r>
      <w:proofErr w:type="spellStart"/>
      <w:r w:rsidRPr="00090F47">
        <w:rPr>
          <w:sz w:val="18"/>
          <w:szCs w:val="18"/>
          <w:lang w:val="en-US"/>
        </w:rPr>
        <w:t>ru</w:t>
      </w:r>
      <w:proofErr w:type="spellEnd"/>
      <w:r w:rsidRPr="00090F47">
        <w:rPr>
          <w:sz w:val="18"/>
          <w:szCs w:val="18"/>
        </w:rPr>
        <w:t xml:space="preserve">, </w:t>
      </w:r>
      <w:r w:rsidRPr="00090F47">
        <w:rPr>
          <w:sz w:val="18"/>
          <w:szCs w:val="18"/>
          <w:lang w:val="en-US"/>
        </w:rPr>
        <w:t>http</w:t>
      </w:r>
      <w:r w:rsidRPr="00090F47">
        <w:rPr>
          <w:sz w:val="18"/>
          <w:szCs w:val="18"/>
        </w:rPr>
        <w:t>//</w:t>
      </w:r>
      <w:proofErr w:type="spellStart"/>
      <w:r w:rsidRPr="00090F47">
        <w:rPr>
          <w:sz w:val="18"/>
          <w:szCs w:val="18"/>
        </w:rPr>
        <w:t>право-минюст</w:t>
      </w:r>
      <w:proofErr w:type="gramStart"/>
      <w:r w:rsidRPr="00090F47">
        <w:rPr>
          <w:sz w:val="18"/>
          <w:szCs w:val="18"/>
        </w:rPr>
        <w:t>.р</w:t>
      </w:r>
      <w:proofErr w:type="gramEnd"/>
      <w:r w:rsidRPr="00090F47">
        <w:rPr>
          <w:sz w:val="18"/>
          <w:szCs w:val="18"/>
        </w:rPr>
        <w:t>ф</w:t>
      </w:r>
      <w:proofErr w:type="spellEnd"/>
      <w:r w:rsidRPr="00090F47">
        <w:rPr>
          <w:sz w:val="18"/>
          <w:szCs w:val="18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здании объемные графические и табличные приложения к нему в печатном издании могут не приводиться</w:t>
      </w:r>
    </w:p>
    <w:p w:rsidR="00090F47" w:rsidRPr="00090F47" w:rsidRDefault="00090F47" w:rsidP="00090F47">
      <w:pPr>
        <w:spacing w:line="276" w:lineRule="auto"/>
        <w:ind w:left="709" w:firstLine="707"/>
        <w:jc w:val="both"/>
        <w:rPr>
          <w:sz w:val="18"/>
          <w:szCs w:val="18"/>
        </w:rPr>
      </w:pPr>
      <w:r w:rsidRPr="00090F47">
        <w:rPr>
          <w:sz w:val="18"/>
          <w:szCs w:val="18"/>
        </w:rPr>
        <w:t xml:space="preserve">Обнародованием муниципального правового акта считается его доведение до сведений населения посредствам размещения их полного текста в информационно-телекоммуникационной сети «Интернет» на официальном сайте муниципального образования «Зоркальцевское сельское поселение» </w:t>
      </w:r>
      <w:hyperlink r:id="rId10" w:history="1">
        <w:r w:rsidRPr="00090F47">
          <w:rPr>
            <w:rStyle w:val="af0"/>
            <w:sz w:val="18"/>
            <w:szCs w:val="18"/>
            <w:lang w:val="en-US"/>
          </w:rPr>
          <w:t>http</w:t>
        </w:r>
        <w:r w:rsidRPr="00090F47">
          <w:rPr>
            <w:rStyle w:val="af0"/>
            <w:sz w:val="18"/>
            <w:szCs w:val="18"/>
          </w:rPr>
          <w:t>://</w:t>
        </w:r>
        <w:r w:rsidRPr="00090F47">
          <w:rPr>
            <w:rStyle w:val="af0"/>
            <w:sz w:val="18"/>
            <w:szCs w:val="18"/>
            <w:lang w:val="en-US"/>
          </w:rPr>
          <w:t>www</w:t>
        </w:r>
        <w:r w:rsidRPr="00090F47">
          <w:rPr>
            <w:rStyle w:val="af0"/>
            <w:sz w:val="18"/>
            <w:szCs w:val="18"/>
          </w:rPr>
          <w:t>.</w:t>
        </w:r>
        <w:proofErr w:type="spellStart"/>
        <w:r w:rsidRPr="00090F47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090F47">
          <w:rPr>
            <w:rStyle w:val="af0"/>
            <w:sz w:val="18"/>
            <w:szCs w:val="18"/>
          </w:rPr>
          <w:t>.</w:t>
        </w:r>
        <w:proofErr w:type="spellStart"/>
        <w:r w:rsidRPr="00090F47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090F47">
          <w:rPr>
            <w:rStyle w:val="af0"/>
            <w:sz w:val="18"/>
            <w:szCs w:val="18"/>
          </w:rPr>
          <w:t>.</w:t>
        </w:r>
        <w:proofErr w:type="spellStart"/>
        <w:r w:rsidRPr="00090F47">
          <w:rPr>
            <w:rStyle w:val="af0"/>
            <w:sz w:val="18"/>
            <w:szCs w:val="18"/>
            <w:lang w:val="en-US"/>
          </w:rPr>
          <w:t>ru</w:t>
        </w:r>
        <w:proofErr w:type="spellEnd"/>
        <w:r w:rsidRPr="00090F47">
          <w:rPr>
            <w:rStyle w:val="af0"/>
            <w:sz w:val="18"/>
            <w:szCs w:val="18"/>
          </w:rPr>
          <w:t>//</w:t>
        </w:r>
      </w:hyperlink>
      <w:r w:rsidRPr="00090F47">
        <w:rPr>
          <w:sz w:val="18"/>
          <w:szCs w:val="18"/>
        </w:rPr>
        <w:t>.»</w:t>
      </w:r>
    </w:p>
    <w:p w:rsidR="00090F47" w:rsidRPr="00090F47" w:rsidRDefault="00090F47" w:rsidP="00090F47">
      <w:pPr>
        <w:spacing w:before="240" w:line="276" w:lineRule="auto"/>
        <w:ind w:firstLine="540"/>
        <w:jc w:val="both"/>
        <w:rPr>
          <w:sz w:val="18"/>
          <w:szCs w:val="18"/>
        </w:rPr>
      </w:pPr>
      <w:r w:rsidRPr="00090F47">
        <w:rPr>
          <w:sz w:val="18"/>
          <w:szCs w:val="18"/>
        </w:rPr>
        <w:t xml:space="preserve">2. Направить настоящее решение Главе Зоркальцевского сельского поселения для подписания. </w:t>
      </w:r>
    </w:p>
    <w:p w:rsidR="00090F47" w:rsidRDefault="00090F47" w:rsidP="00090F4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090F47">
        <w:rPr>
          <w:sz w:val="18"/>
          <w:szCs w:val="18"/>
        </w:rPr>
        <w:t>3.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поселения.</w:t>
      </w:r>
    </w:p>
    <w:p w:rsidR="00090F47" w:rsidRDefault="00090F47" w:rsidP="00090F4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:rsidR="00090F47" w:rsidRPr="00090F47" w:rsidRDefault="005C1A6C" w:rsidP="00090F47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Председатель</w:t>
      </w:r>
      <w:r w:rsidR="00090F47" w:rsidRPr="00090F47">
        <w:rPr>
          <w:color w:val="000000"/>
          <w:sz w:val="18"/>
          <w:szCs w:val="18"/>
        </w:rPr>
        <w:t xml:space="preserve"> Совета Зоркальцевского сельского поселения                                                                                </w:t>
      </w:r>
    </w:p>
    <w:p w:rsidR="006F3A4C" w:rsidRPr="005C1A6C" w:rsidRDefault="00090F47" w:rsidP="005C1A6C">
      <w:pPr>
        <w:pStyle w:val="p6"/>
        <w:shd w:val="clear" w:color="auto" w:fill="FFFFFF"/>
        <w:contextualSpacing/>
        <w:rPr>
          <w:color w:val="000000"/>
        </w:rPr>
      </w:pPr>
      <w:r w:rsidRPr="00090F47">
        <w:rPr>
          <w:color w:val="000000"/>
          <w:sz w:val="18"/>
          <w:szCs w:val="18"/>
        </w:rPr>
        <w:t xml:space="preserve">Глава Зоркальцевского сельского поселения                                                          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47" w:rsidRDefault="00090F47">
      <w:r>
        <w:separator/>
      </w:r>
    </w:p>
  </w:endnote>
  <w:endnote w:type="continuationSeparator" w:id="1">
    <w:p w:rsidR="00090F47" w:rsidRDefault="0009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47" w:rsidRDefault="00090F4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0F47" w:rsidRDefault="00090F47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47" w:rsidRDefault="00090F4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A6C">
      <w:rPr>
        <w:rStyle w:val="a8"/>
        <w:noProof/>
      </w:rPr>
      <w:t>2</w:t>
    </w:r>
    <w:r>
      <w:rPr>
        <w:rStyle w:val="a8"/>
      </w:rPr>
      <w:fldChar w:fldCharType="end"/>
    </w:r>
  </w:p>
  <w:p w:rsidR="00090F47" w:rsidRDefault="00090F47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47" w:rsidRDefault="00090F47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47" w:rsidRDefault="00090F47">
      <w:r>
        <w:separator/>
      </w:r>
    </w:p>
  </w:footnote>
  <w:footnote w:type="continuationSeparator" w:id="1">
    <w:p w:rsidR="00090F47" w:rsidRDefault="0009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47" w:rsidRDefault="00090F47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090F47" w:rsidRPr="00C60AB6" w:rsidRDefault="00090F47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C1A6C">
      <w:rPr>
        <w:b/>
        <w:sz w:val="22"/>
        <w:szCs w:val="22"/>
      </w:rPr>
      <w:t>№ 797</w:t>
    </w:r>
  </w:p>
  <w:p w:rsidR="00090F47" w:rsidRPr="008911AB" w:rsidRDefault="005C1A6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04.12</w:t>
    </w:r>
    <w:r w:rsidR="00090F47">
      <w:rPr>
        <w:b/>
        <w:sz w:val="18"/>
        <w:szCs w:val="18"/>
      </w:rPr>
      <w:t>.2019г.</w:t>
    </w:r>
  </w:p>
  <w:p w:rsidR="00090F47" w:rsidRPr="008911AB" w:rsidRDefault="00090F47" w:rsidP="009340B7">
    <w:pPr>
      <w:jc w:val="center"/>
      <w:rPr>
        <w:i/>
        <w:sz w:val="20"/>
        <w:szCs w:val="20"/>
      </w:rPr>
    </w:pPr>
  </w:p>
  <w:p w:rsidR="00090F47" w:rsidRPr="008911AB" w:rsidRDefault="00090F47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7"/>
  </w:num>
  <w:num w:numId="7">
    <w:abstractNumId w:val="36"/>
  </w:num>
  <w:num w:numId="8">
    <w:abstractNumId w:val="38"/>
  </w:num>
  <w:num w:numId="9">
    <w:abstractNumId w:val="16"/>
  </w:num>
  <w:num w:numId="10">
    <w:abstractNumId w:val="21"/>
  </w:num>
  <w:num w:numId="11">
    <w:abstractNumId w:val="27"/>
  </w:num>
  <w:num w:numId="12">
    <w:abstractNumId w:val="3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0"/>
  </w:num>
  <w:num w:numId="20">
    <w:abstractNumId w:val="17"/>
  </w:num>
  <w:num w:numId="21">
    <w:abstractNumId w:val="15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2"/>
  </w:num>
  <w:num w:numId="41">
    <w:abstractNumId w:val="26"/>
  </w:num>
  <w:num w:numId="42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0F47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5BEB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1A6C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EC9C3F884B8B25622437DDDAB1A033FED7BB6AE030C1C25F1DC5939095AF45734394F43DA24D85EF993M5C8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rkpos.tomsk.ru/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rkpos.tomsk.ru/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3276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2019-12-04T04:10:00Z</dcterms:modified>
</cp:coreProperties>
</file>